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393C" w:rsidRDefault="0047393C">
      <w:pPr>
        <w:pStyle w:val="Intestazione"/>
        <w:jc w:val="center"/>
        <w:rPr>
          <w:rFonts w:ascii="Liberation Sans" w:hAnsi="Liberation Sans"/>
          <w:sz w:val="12"/>
          <w:szCs w:val="12"/>
        </w:rPr>
      </w:pPr>
      <w:bookmarkStart w:id="0" w:name="_GoBack"/>
      <w:bookmarkEnd w:id="0"/>
    </w:p>
    <w:p w:rsidR="00137C7E" w:rsidRPr="000A71DF" w:rsidRDefault="00137C7E">
      <w:pPr>
        <w:pStyle w:val="Intestazione"/>
        <w:jc w:val="center"/>
        <w:rPr>
          <w:rFonts w:ascii="Calibri" w:hAnsi="Calibri" w:cs="Calibri"/>
          <w:szCs w:val="24"/>
        </w:rPr>
      </w:pPr>
    </w:p>
    <w:p w:rsidR="00137C7E" w:rsidRPr="000A71DF" w:rsidRDefault="00137C7E">
      <w:pPr>
        <w:pStyle w:val="Intestazione"/>
        <w:jc w:val="center"/>
        <w:rPr>
          <w:rFonts w:ascii="Calibri" w:hAnsi="Calibri" w:cs="Calibri"/>
          <w:szCs w:val="24"/>
        </w:rPr>
      </w:pPr>
    </w:p>
    <w:p w:rsidR="0047393C" w:rsidRPr="000A71DF" w:rsidRDefault="0047393C">
      <w:pPr>
        <w:pStyle w:val="Titolo1"/>
        <w:tabs>
          <w:tab w:val="left" w:pos="708"/>
        </w:tabs>
        <w:rPr>
          <w:rFonts w:ascii="Calibri" w:hAnsi="Calibri" w:cs="Calibri"/>
          <w:b/>
          <w:bCs/>
          <w:sz w:val="24"/>
          <w:szCs w:val="24"/>
        </w:rPr>
      </w:pPr>
      <w:r w:rsidRPr="000A71DF">
        <w:rPr>
          <w:rFonts w:ascii="Calibri" w:hAnsi="Calibri" w:cs="Calibri"/>
          <w:b/>
          <w:bCs/>
          <w:sz w:val="24"/>
          <w:szCs w:val="24"/>
        </w:rPr>
        <w:t xml:space="preserve">MODULO </w:t>
      </w:r>
      <w:r w:rsidR="00137C7E" w:rsidRPr="000A71DF">
        <w:rPr>
          <w:rFonts w:ascii="Calibri" w:hAnsi="Calibri" w:cs="Calibri"/>
          <w:b/>
          <w:bCs/>
          <w:sz w:val="24"/>
          <w:szCs w:val="24"/>
        </w:rPr>
        <w:t>ACCESSO VISIT</w:t>
      </w:r>
      <w:r w:rsidR="00267EBB">
        <w:rPr>
          <w:rFonts w:ascii="Calibri" w:hAnsi="Calibri" w:cs="Calibri"/>
          <w:b/>
          <w:bCs/>
          <w:sz w:val="24"/>
          <w:szCs w:val="24"/>
        </w:rPr>
        <w:t>E</w:t>
      </w:r>
      <w:r w:rsidR="00137C7E" w:rsidRPr="000A71DF">
        <w:rPr>
          <w:rFonts w:ascii="Calibri" w:hAnsi="Calibri" w:cs="Calibri"/>
          <w:b/>
          <w:bCs/>
          <w:sz w:val="24"/>
          <w:szCs w:val="24"/>
        </w:rPr>
        <w:t xml:space="preserve"> IN LABORATORIO</w:t>
      </w:r>
    </w:p>
    <w:p w:rsidR="0047393C" w:rsidRPr="000A71DF" w:rsidRDefault="0047393C">
      <w:pPr>
        <w:tabs>
          <w:tab w:val="left" w:leader="dot" w:pos="4500"/>
          <w:tab w:val="left" w:leader="dot" w:pos="9540"/>
        </w:tabs>
        <w:spacing w:after="113"/>
        <w:jc w:val="center"/>
        <w:rPr>
          <w:rFonts w:ascii="Calibri" w:hAnsi="Calibri" w:cs="Calibri"/>
          <w:bCs/>
          <w:szCs w:val="24"/>
        </w:rPr>
      </w:pPr>
      <w:r w:rsidRPr="000A71DF">
        <w:rPr>
          <w:rFonts w:ascii="Calibri" w:hAnsi="Calibri" w:cs="Calibri"/>
          <w:bCs/>
          <w:szCs w:val="24"/>
        </w:rPr>
        <w:t>AVVENUTA INFORMAZIONE SULLA SICUREZZA</w:t>
      </w:r>
    </w:p>
    <w:p w:rsidR="0047393C" w:rsidRPr="000A71DF" w:rsidRDefault="0047393C">
      <w:pPr>
        <w:tabs>
          <w:tab w:val="left" w:leader="dot" w:pos="4500"/>
          <w:tab w:val="left" w:leader="dot" w:pos="9540"/>
        </w:tabs>
        <w:jc w:val="center"/>
        <w:rPr>
          <w:rFonts w:ascii="Calibri" w:hAnsi="Calibri" w:cs="Calibri"/>
          <w:b/>
          <w:szCs w:val="24"/>
        </w:rPr>
      </w:pPr>
    </w:p>
    <w:p w:rsidR="00264F61" w:rsidRPr="00267EBB" w:rsidRDefault="0047393C" w:rsidP="00267EBB">
      <w:pPr>
        <w:pStyle w:val="Titolo7"/>
        <w:numPr>
          <w:ilvl w:val="6"/>
          <w:numId w:val="2"/>
        </w:numPr>
        <w:tabs>
          <w:tab w:val="left" w:pos="3515"/>
        </w:tabs>
        <w:spacing w:before="0" w:after="240"/>
        <w:rPr>
          <w:rFonts w:ascii="Calibri" w:hAnsi="Calibri" w:cs="Calibri"/>
        </w:rPr>
      </w:pPr>
      <w:proofErr w:type="gramStart"/>
      <w:r w:rsidRPr="000A71DF">
        <w:rPr>
          <w:rFonts w:ascii="Calibri" w:hAnsi="Calibri" w:cs="Calibri"/>
        </w:rPr>
        <w:t>LABORATORIO:</w:t>
      </w:r>
      <w:r w:rsidR="00361A32" w:rsidRPr="000A71DF">
        <w:rPr>
          <w:rFonts w:ascii="Calibri" w:hAnsi="Calibri" w:cs="Calibri"/>
        </w:rPr>
        <w:t>_</w:t>
      </w:r>
      <w:proofErr w:type="gramEnd"/>
      <w:r w:rsidR="00361A32" w:rsidRPr="000A71DF">
        <w:rPr>
          <w:rFonts w:ascii="Calibri" w:hAnsi="Calibri" w:cs="Calibri"/>
        </w:rPr>
        <w:t>___________________________________________________</w:t>
      </w:r>
      <w:r w:rsidR="00137C7E" w:rsidRPr="000A71DF">
        <w:rPr>
          <w:rFonts w:ascii="Calibri" w:hAnsi="Calibri" w:cs="Calibri"/>
        </w:rPr>
        <w:t>__________________</w:t>
      </w:r>
      <w:r w:rsidR="00361A32" w:rsidRPr="000A71DF">
        <w:rPr>
          <w:rFonts w:ascii="Calibri" w:hAnsi="Calibri" w:cs="Calibri"/>
        </w:rPr>
        <w:t>__</w:t>
      </w:r>
    </w:p>
    <w:p w:rsidR="0047393C" w:rsidRPr="000A71DF" w:rsidRDefault="0047393C" w:rsidP="00267EBB">
      <w:pPr>
        <w:pStyle w:val="Titolo7"/>
        <w:numPr>
          <w:ilvl w:val="6"/>
          <w:numId w:val="2"/>
        </w:numPr>
        <w:tabs>
          <w:tab w:val="left" w:pos="3119"/>
        </w:tabs>
        <w:spacing w:before="0" w:after="240"/>
        <w:jc w:val="left"/>
        <w:rPr>
          <w:rFonts w:ascii="Calibri" w:hAnsi="Calibri" w:cs="Calibri"/>
        </w:rPr>
      </w:pPr>
      <w:r w:rsidRPr="000A71DF">
        <w:rPr>
          <w:rFonts w:ascii="Calibri" w:hAnsi="Calibri" w:cs="Calibri"/>
        </w:rPr>
        <w:t>I</w:t>
      </w:r>
      <w:r w:rsidR="00361A32" w:rsidRPr="000A71DF">
        <w:rPr>
          <w:rFonts w:ascii="Calibri" w:hAnsi="Calibri" w:cs="Calibri"/>
        </w:rPr>
        <w:t>L/LA</w:t>
      </w:r>
      <w:r w:rsidRPr="000A71DF">
        <w:rPr>
          <w:rFonts w:ascii="Calibri" w:hAnsi="Calibri" w:cs="Calibri"/>
        </w:rPr>
        <w:t xml:space="preserve"> SOTTOSCRITT</w:t>
      </w:r>
      <w:r w:rsidR="00361A32" w:rsidRPr="000A71DF">
        <w:rPr>
          <w:rFonts w:ascii="Calibri" w:hAnsi="Calibri" w:cs="Calibri"/>
        </w:rPr>
        <w:t>O/</w:t>
      </w:r>
      <w:proofErr w:type="gramStart"/>
      <w:r w:rsidR="00361A32" w:rsidRPr="000A71DF">
        <w:rPr>
          <w:rFonts w:ascii="Calibri" w:hAnsi="Calibri" w:cs="Calibri"/>
        </w:rPr>
        <w:t>A</w:t>
      </w:r>
      <w:r w:rsidR="00267EBB">
        <w:rPr>
          <w:rFonts w:ascii="Calibri" w:hAnsi="Calibri" w:cs="Calibri"/>
        </w:rPr>
        <w:t xml:space="preserve"> </w:t>
      </w:r>
      <w:r w:rsidRPr="000A71DF">
        <w:rPr>
          <w:rFonts w:ascii="Calibri" w:hAnsi="Calibri" w:cs="Calibri"/>
        </w:rPr>
        <w:t>:</w:t>
      </w:r>
      <w:proofErr w:type="gramEnd"/>
      <w:r w:rsidR="00361A32" w:rsidRPr="000A71DF">
        <w:rPr>
          <w:rFonts w:ascii="Calibri" w:hAnsi="Calibri" w:cs="Calibri"/>
        </w:rPr>
        <w:t>_________________________________________________________________</w:t>
      </w:r>
    </w:p>
    <w:p w:rsidR="0047393C" w:rsidRPr="000A71DF" w:rsidRDefault="0047393C" w:rsidP="00267EBB">
      <w:pPr>
        <w:tabs>
          <w:tab w:val="left" w:pos="1587"/>
        </w:tabs>
        <w:spacing w:after="240"/>
        <w:jc w:val="left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 xml:space="preserve">IN QUALITA’ </w:t>
      </w:r>
      <w:proofErr w:type="gramStart"/>
      <w:r w:rsidRPr="000A71DF">
        <w:rPr>
          <w:rFonts w:ascii="Calibri" w:hAnsi="Calibri" w:cs="Calibri"/>
          <w:szCs w:val="24"/>
        </w:rPr>
        <w:t>DI :</w:t>
      </w:r>
      <w:proofErr w:type="gramEnd"/>
      <w:r w:rsidR="00137C7E" w:rsidRPr="000A71DF">
        <w:rPr>
          <w:rFonts w:ascii="Calibri" w:hAnsi="Calibri" w:cs="Calibri"/>
          <w:szCs w:val="24"/>
        </w:rPr>
        <w:t>__</w:t>
      </w:r>
      <w:r w:rsidR="00361A32" w:rsidRPr="000A71DF">
        <w:rPr>
          <w:rFonts w:ascii="Calibri" w:hAnsi="Calibri" w:cs="Calibri"/>
          <w:szCs w:val="24"/>
        </w:rPr>
        <w:t>______________________________________________________________________</w:t>
      </w:r>
    </w:p>
    <w:p w:rsidR="00361A32" w:rsidRPr="000A71DF" w:rsidRDefault="00264F61" w:rsidP="00361A32">
      <w:pPr>
        <w:spacing w:line="360" w:lineRule="auto"/>
        <w:rPr>
          <w:rFonts w:ascii="Calibri" w:hAnsi="Calibri" w:cs="Calibri"/>
          <w:szCs w:val="24"/>
        </w:rPr>
      </w:pPr>
      <w:r w:rsidRPr="00264F61">
        <w:rPr>
          <w:rFonts w:ascii="Calibri" w:hAnsi="Calibri" w:cs="Calibri"/>
          <w:color w:val="FF0000"/>
          <w:szCs w:val="24"/>
        </w:rPr>
        <w:t>soggetto UNIVPM formato per la sicurezza</w:t>
      </w:r>
      <w:r>
        <w:rPr>
          <w:rFonts w:ascii="Calibri" w:hAnsi="Calibri" w:cs="Calibri"/>
          <w:szCs w:val="24"/>
        </w:rPr>
        <w:t xml:space="preserve"> e </w:t>
      </w:r>
      <w:r w:rsidR="00361A32" w:rsidRPr="000A71DF">
        <w:rPr>
          <w:rFonts w:ascii="Calibri" w:hAnsi="Calibri" w:cs="Calibri"/>
          <w:szCs w:val="24"/>
        </w:rPr>
        <w:t xml:space="preserve">preventivamente autorizzato/a </w:t>
      </w:r>
      <w:r w:rsidR="00361A32" w:rsidRPr="000A71DF">
        <w:rPr>
          <w:rFonts w:ascii="Calibri" w:hAnsi="Calibri" w:cs="Calibri"/>
          <w:i/>
          <w:iCs/>
          <w:szCs w:val="24"/>
        </w:rPr>
        <w:t>dal</w:t>
      </w:r>
      <w:r w:rsidR="00267EBB">
        <w:rPr>
          <w:rFonts w:ascii="Calibri" w:hAnsi="Calibri" w:cs="Calibri"/>
          <w:i/>
          <w:iCs/>
          <w:szCs w:val="24"/>
        </w:rPr>
        <w:t>/la</w:t>
      </w:r>
      <w:r w:rsidR="00361A32" w:rsidRPr="000A71DF">
        <w:rPr>
          <w:rFonts w:ascii="Calibri" w:hAnsi="Calibri" w:cs="Calibri"/>
          <w:i/>
          <w:iCs/>
          <w:szCs w:val="24"/>
        </w:rPr>
        <w:t xml:space="preserve"> Responsabile della struttura / Responsabile delle attività di didattica e ricerca (RDRL) </w:t>
      </w:r>
      <w:r w:rsidR="002E4CE8" w:rsidRPr="000A71DF">
        <w:rPr>
          <w:rFonts w:ascii="Calibri" w:hAnsi="Calibri" w:cs="Calibri"/>
          <w:i/>
          <w:iCs/>
          <w:szCs w:val="24"/>
        </w:rPr>
        <w:t>P</w:t>
      </w:r>
      <w:r w:rsidR="00361A32" w:rsidRPr="000A71DF">
        <w:rPr>
          <w:rFonts w:ascii="Calibri" w:hAnsi="Calibri" w:cs="Calibri"/>
          <w:i/>
          <w:iCs/>
          <w:szCs w:val="24"/>
        </w:rPr>
        <w:t>rof.</w:t>
      </w:r>
      <w:r w:rsidR="00267EBB">
        <w:rPr>
          <w:rFonts w:ascii="Calibri" w:hAnsi="Calibri" w:cs="Calibri"/>
          <w:i/>
          <w:iCs/>
          <w:szCs w:val="24"/>
        </w:rPr>
        <w:t>/Prof.ssa</w:t>
      </w:r>
      <w:r w:rsidR="00361A32" w:rsidRPr="000A71DF">
        <w:rPr>
          <w:rFonts w:ascii="Calibri" w:hAnsi="Calibri" w:cs="Calibri"/>
          <w:szCs w:val="24"/>
        </w:rPr>
        <w:t xml:space="preserve"> ………………………………..…………………………………………….</w:t>
      </w:r>
    </w:p>
    <w:p w:rsidR="0047393C" w:rsidRPr="000A71DF" w:rsidRDefault="0047393C" w:rsidP="00CE4C87">
      <w:pPr>
        <w:spacing w:after="60" w:line="360" w:lineRule="auto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>a</w:t>
      </w:r>
      <w:r w:rsidR="007B4ADB" w:rsidRPr="000A71DF">
        <w:rPr>
          <w:rFonts w:ascii="Calibri" w:hAnsi="Calibri" w:cs="Calibri"/>
          <w:szCs w:val="24"/>
        </w:rPr>
        <w:t>d accompagnare</w:t>
      </w:r>
      <w:r w:rsidRPr="000A71DF">
        <w:rPr>
          <w:rFonts w:ascii="Calibri" w:hAnsi="Calibri" w:cs="Calibri"/>
          <w:szCs w:val="24"/>
        </w:rPr>
        <w:t xml:space="preserve"> </w:t>
      </w:r>
      <w:r w:rsidR="007B4ADB" w:rsidRPr="000A71DF">
        <w:rPr>
          <w:rFonts w:ascii="Calibri" w:hAnsi="Calibri" w:cs="Calibri"/>
          <w:szCs w:val="24"/>
        </w:rPr>
        <w:t xml:space="preserve">i </w:t>
      </w:r>
      <w:r w:rsidR="00361A32" w:rsidRPr="000A71DF">
        <w:rPr>
          <w:rFonts w:ascii="Calibri" w:hAnsi="Calibri" w:cs="Calibri"/>
          <w:szCs w:val="24"/>
        </w:rPr>
        <w:t>visita</w:t>
      </w:r>
      <w:r w:rsidR="007B4ADB" w:rsidRPr="000A71DF">
        <w:rPr>
          <w:rFonts w:ascii="Calibri" w:hAnsi="Calibri" w:cs="Calibri"/>
          <w:szCs w:val="24"/>
        </w:rPr>
        <w:t>tori</w:t>
      </w:r>
      <w:r w:rsidRPr="000A71DF">
        <w:rPr>
          <w:rFonts w:ascii="Calibri" w:hAnsi="Calibri" w:cs="Calibri"/>
          <w:szCs w:val="24"/>
        </w:rPr>
        <w:t xml:space="preserve"> </w:t>
      </w:r>
      <w:r w:rsidR="00267EBB">
        <w:rPr>
          <w:rFonts w:ascii="Calibri" w:hAnsi="Calibri" w:cs="Calibri"/>
          <w:szCs w:val="24"/>
        </w:rPr>
        <w:t>e le visitatrici nel</w:t>
      </w:r>
      <w:r w:rsidRPr="000A71DF">
        <w:rPr>
          <w:rFonts w:ascii="Calibri" w:hAnsi="Calibri" w:cs="Calibri"/>
          <w:szCs w:val="24"/>
        </w:rPr>
        <w:t xml:space="preserve"> laboratori</w:t>
      </w:r>
      <w:r w:rsidR="007B4ADB" w:rsidRPr="000A71DF">
        <w:rPr>
          <w:rFonts w:ascii="Calibri" w:hAnsi="Calibri" w:cs="Calibri"/>
          <w:szCs w:val="24"/>
        </w:rPr>
        <w:t>o</w:t>
      </w:r>
      <w:r w:rsidRPr="000A71DF">
        <w:rPr>
          <w:rFonts w:ascii="Calibri" w:hAnsi="Calibri" w:cs="Calibri"/>
          <w:szCs w:val="24"/>
        </w:rPr>
        <w:t xml:space="preserve"> sopra indicat</w:t>
      </w:r>
      <w:r w:rsidR="007B4ADB" w:rsidRPr="000A71DF">
        <w:rPr>
          <w:rFonts w:ascii="Calibri" w:hAnsi="Calibri" w:cs="Calibri"/>
          <w:szCs w:val="24"/>
        </w:rPr>
        <w:t>o</w:t>
      </w:r>
      <w:r w:rsidR="00137C7E" w:rsidRPr="000A71DF">
        <w:rPr>
          <w:rFonts w:ascii="Calibri" w:hAnsi="Calibri" w:cs="Calibri"/>
          <w:szCs w:val="24"/>
        </w:rPr>
        <w:t xml:space="preserve"> (VEDI ELENCO ALLEGATO)</w:t>
      </w:r>
      <w:r w:rsidR="00FC6F6F" w:rsidRPr="000A71DF">
        <w:rPr>
          <w:rFonts w:ascii="Calibri" w:hAnsi="Calibri" w:cs="Calibri"/>
          <w:szCs w:val="24"/>
        </w:rPr>
        <w:t>:</w:t>
      </w:r>
    </w:p>
    <w:p w:rsidR="00137C7E" w:rsidRPr="000A71DF" w:rsidRDefault="00137C7E" w:rsidP="00CE4C87">
      <w:pPr>
        <w:spacing w:after="60" w:line="360" w:lineRule="auto"/>
        <w:rPr>
          <w:rFonts w:ascii="Calibri" w:hAnsi="Calibri" w:cs="Calibri"/>
          <w:szCs w:val="24"/>
        </w:rPr>
      </w:pPr>
    </w:p>
    <w:p w:rsidR="0047393C" w:rsidRPr="000A71DF" w:rsidRDefault="0047393C" w:rsidP="00CE4C87">
      <w:pPr>
        <w:pStyle w:val="Titolo5"/>
        <w:numPr>
          <w:ilvl w:val="4"/>
          <w:numId w:val="2"/>
        </w:numPr>
        <w:ind w:left="0" w:right="0" w:firstLine="0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>DICHIARA</w:t>
      </w:r>
      <w:r w:rsidR="007B4ADB" w:rsidRPr="000A71DF">
        <w:rPr>
          <w:rFonts w:ascii="Calibri" w:hAnsi="Calibri" w:cs="Calibri"/>
          <w:szCs w:val="24"/>
        </w:rPr>
        <w:t xml:space="preserve"> DI AVER INFORMATO I VISITATORI</w:t>
      </w:r>
      <w:r w:rsidR="00267EBB">
        <w:rPr>
          <w:rFonts w:ascii="Calibri" w:hAnsi="Calibri" w:cs="Calibri"/>
          <w:szCs w:val="24"/>
        </w:rPr>
        <w:t xml:space="preserve"> E LE VISITATRICI</w:t>
      </w:r>
    </w:p>
    <w:p w:rsidR="00137C7E" w:rsidRPr="000A71DF" w:rsidRDefault="00137C7E" w:rsidP="00137C7E">
      <w:pPr>
        <w:rPr>
          <w:rFonts w:ascii="Calibri" w:hAnsi="Calibri" w:cs="Calibri"/>
          <w:szCs w:val="24"/>
        </w:rPr>
      </w:pPr>
    </w:p>
    <w:p w:rsidR="002E4CE8" w:rsidRPr="000A71DF" w:rsidRDefault="002E4CE8" w:rsidP="00CE4C87">
      <w:pPr>
        <w:spacing w:after="60"/>
        <w:rPr>
          <w:rFonts w:ascii="Calibri" w:hAnsi="Calibri" w:cs="Calibri"/>
          <w:szCs w:val="24"/>
        </w:rPr>
      </w:pPr>
    </w:p>
    <w:p w:rsidR="0047393C" w:rsidRPr="000A71DF" w:rsidRDefault="0047393C" w:rsidP="00CE4C87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>sulla segnalazione di allarme utilizzata e sulle procedure per la gestione dell'evacuazione e delle emergenze;</w:t>
      </w:r>
    </w:p>
    <w:p w:rsidR="007B4ADB" w:rsidRPr="000A71DF" w:rsidRDefault="007B4ADB" w:rsidP="00CE4C87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>sulla necessità di seguire, in caso di emergenza, le istruzioni impartite dal personale universitario e di recarsi nei punti di raccolta;</w:t>
      </w:r>
    </w:p>
    <w:p w:rsidR="0047393C" w:rsidRPr="000A71DF" w:rsidRDefault="0047393C" w:rsidP="00CE4C87">
      <w:pPr>
        <w:numPr>
          <w:ilvl w:val="0"/>
          <w:numId w:val="3"/>
        </w:numPr>
        <w:spacing w:after="60"/>
        <w:rPr>
          <w:rFonts w:ascii="Calibri" w:hAnsi="Calibri" w:cs="Calibri"/>
          <w:b/>
          <w:szCs w:val="24"/>
        </w:rPr>
      </w:pPr>
      <w:r w:rsidRPr="000A71DF">
        <w:rPr>
          <w:rFonts w:ascii="Calibri" w:hAnsi="Calibri" w:cs="Calibri"/>
          <w:szCs w:val="24"/>
        </w:rPr>
        <w:t xml:space="preserve">sui </w:t>
      </w:r>
      <w:r w:rsidR="007B4ADB" w:rsidRPr="000A71DF">
        <w:rPr>
          <w:rFonts w:ascii="Calibri" w:hAnsi="Calibri" w:cs="Calibri"/>
          <w:szCs w:val="24"/>
        </w:rPr>
        <w:t>pericoli</w:t>
      </w:r>
      <w:r w:rsidRPr="000A71DF">
        <w:rPr>
          <w:rFonts w:ascii="Calibri" w:hAnsi="Calibri" w:cs="Calibri"/>
          <w:szCs w:val="24"/>
        </w:rPr>
        <w:t xml:space="preserve"> presenti nell'ambiente di lavoro (prodotti chimici, attrezzature e impianti,</w:t>
      </w:r>
      <w:r w:rsidR="00137C7E" w:rsidRPr="000A71DF">
        <w:rPr>
          <w:rFonts w:ascii="Calibri" w:hAnsi="Calibri" w:cs="Calibri"/>
          <w:szCs w:val="24"/>
        </w:rPr>
        <w:t xml:space="preserve"> </w:t>
      </w:r>
      <w:r w:rsidRPr="000A71DF">
        <w:rPr>
          <w:rFonts w:ascii="Calibri" w:hAnsi="Calibri" w:cs="Calibri"/>
          <w:szCs w:val="24"/>
        </w:rPr>
        <w:t>…..);</w:t>
      </w:r>
    </w:p>
    <w:p w:rsidR="007B4ADB" w:rsidRPr="000A71DF" w:rsidRDefault="007B4ADB" w:rsidP="00CE4C87">
      <w:pPr>
        <w:numPr>
          <w:ilvl w:val="0"/>
          <w:numId w:val="3"/>
        </w:numPr>
        <w:spacing w:after="60"/>
        <w:rPr>
          <w:rFonts w:ascii="Calibri" w:hAnsi="Calibri" w:cs="Calibri"/>
          <w:b/>
          <w:szCs w:val="24"/>
        </w:rPr>
      </w:pPr>
      <w:r w:rsidRPr="000A71DF">
        <w:rPr>
          <w:rFonts w:ascii="Calibri" w:hAnsi="Calibri" w:cs="Calibri"/>
          <w:szCs w:val="24"/>
        </w:rPr>
        <w:t>sull’obbligo di osservare sempre le disposizioni impartite, evitando azioni ed iniziative non espressamente autorizzate;</w:t>
      </w:r>
    </w:p>
    <w:p w:rsidR="007B4ADB" w:rsidRPr="000A71DF" w:rsidRDefault="007B4ADB" w:rsidP="00CE4C87">
      <w:pPr>
        <w:numPr>
          <w:ilvl w:val="0"/>
          <w:numId w:val="3"/>
        </w:numPr>
        <w:spacing w:after="60"/>
        <w:rPr>
          <w:rFonts w:ascii="Calibri" w:hAnsi="Calibri" w:cs="Calibri"/>
          <w:b/>
          <w:szCs w:val="24"/>
        </w:rPr>
      </w:pPr>
      <w:r w:rsidRPr="000A71DF">
        <w:rPr>
          <w:rFonts w:ascii="Calibri" w:hAnsi="Calibri" w:cs="Calibri"/>
          <w:szCs w:val="24"/>
        </w:rPr>
        <w:t>sull’obbligo di comportarsi in modo da aver cura della propria ed altrui sicurezza</w:t>
      </w:r>
    </w:p>
    <w:p w:rsidR="002E4CE8" w:rsidRPr="000A71DF" w:rsidRDefault="002E4CE8">
      <w:pPr>
        <w:pStyle w:val="Testodelblocco1"/>
        <w:ind w:left="0" w:right="0"/>
        <w:rPr>
          <w:rFonts w:ascii="Calibri" w:hAnsi="Calibri" w:cs="Calibri"/>
          <w:szCs w:val="24"/>
        </w:rPr>
      </w:pPr>
    </w:p>
    <w:p w:rsidR="0047393C" w:rsidRPr="000A71DF" w:rsidRDefault="0047393C">
      <w:pPr>
        <w:pStyle w:val="Testodelblocco1"/>
        <w:tabs>
          <w:tab w:val="left" w:pos="1701"/>
          <w:tab w:val="left" w:pos="6803"/>
        </w:tabs>
        <w:spacing w:after="113"/>
        <w:ind w:left="0" w:right="0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ab/>
        <w:t>RDRL</w:t>
      </w:r>
      <w:r w:rsidRPr="000A71DF">
        <w:rPr>
          <w:rFonts w:ascii="Calibri" w:hAnsi="Calibri" w:cs="Calibri"/>
          <w:szCs w:val="24"/>
        </w:rPr>
        <w:tab/>
      </w:r>
      <w:r w:rsidR="00137C7E" w:rsidRPr="000A71DF">
        <w:rPr>
          <w:rFonts w:ascii="Calibri" w:hAnsi="Calibri" w:cs="Calibri"/>
          <w:szCs w:val="24"/>
        </w:rPr>
        <w:t>ACCOMPAGNATORE</w:t>
      </w:r>
      <w:r w:rsidR="00264F61">
        <w:rPr>
          <w:rFonts w:ascii="Calibri" w:hAnsi="Calibri" w:cs="Calibri"/>
          <w:szCs w:val="24"/>
        </w:rPr>
        <w:t xml:space="preserve"> </w:t>
      </w:r>
      <w:r w:rsidR="00264F61" w:rsidRPr="00264F61">
        <w:rPr>
          <w:rFonts w:ascii="Calibri" w:hAnsi="Calibri" w:cs="Calibri"/>
          <w:color w:val="FF0000"/>
          <w:szCs w:val="24"/>
        </w:rPr>
        <w:t>UNIVPM</w:t>
      </w:r>
    </w:p>
    <w:p w:rsidR="0047393C" w:rsidRPr="000A71DF" w:rsidRDefault="00267EBB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>&lt;</w:t>
      </w:r>
      <w:r w:rsidR="0047393C" w:rsidRPr="000A71DF">
        <w:rPr>
          <w:rFonts w:ascii="Calibri" w:hAnsi="Calibri" w:cs="Calibri"/>
          <w:i/>
          <w:iCs/>
          <w:szCs w:val="24"/>
        </w:rPr>
        <w:t>Nome e Cognome</w:t>
      </w:r>
      <w:r>
        <w:rPr>
          <w:rFonts w:ascii="Calibri" w:hAnsi="Calibri" w:cs="Calibri"/>
          <w:i/>
          <w:iCs/>
          <w:szCs w:val="24"/>
        </w:rPr>
        <w:t>&gt;</w:t>
      </w:r>
      <w:r w:rsidR="0047393C" w:rsidRPr="000A71DF">
        <w:rPr>
          <w:rFonts w:ascii="Calibri" w:hAnsi="Calibri" w:cs="Calibri"/>
          <w:i/>
          <w:iCs/>
          <w:szCs w:val="24"/>
        </w:rPr>
        <w:t xml:space="preserve">:  </w:t>
      </w:r>
      <w:r w:rsidR="002E4CE8" w:rsidRPr="000A71DF">
        <w:rPr>
          <w:rFonts w:ascii="Calibri" w:hAnsi="Calibri" w:cs="Calibri"/>
          <w:szCs w:val="24"/>
        </w:rPr>
        <w:t>P</w:t>
      </w:r>
      <w:r w:rsidR="0047393C" w:rsidRPr="000A71DF">
        <w:rPr>
          <w:rFonts w:ascii="Calibri" w:hAnsi="Calibri" w:cs="Calibri"/>
          <w:szCs w:val="24"/>
        </w:rPr>
        <w:t>rof.</w:t>
      </w:r>
      <w:r>
        <w:rPr>
          <w:rFonts w:ascii="Calibri" w:hAnsi="Calibri" w:cs="Calibri"/>
          <w:szCs w:val="24"/>
        </w:rPr>
        <w:t>/Prof.ssa</w:t>
      </w:r>
      <w:r w:rsidR="0047393C" w:rsidRPr="000A71DF">
        <w:rPr>
          <w:rFonts w:ascii="Calibri" w:hAnsi="Calibri" w:cs="Calibri"/>
          <w:szCs w:val="24"/>
        </w:rPr>
        <w:t xml:space="preserve"> …………</w:t>
      </w:r>
      <w:r w:rsidR="002E4CE8" w:rsidRPr="000A71DF">
        <w:rPr>
          <w:rFonts w:ascii="Calibri" w:hAnsi="Calibri" w:cs="Calibri"/>
          <w:szCs w:val="24"/>
        </w:rPr>
        <w:t>………</w:t>
      </w:r>
      <w:r w:rsidR="0047393C" w:rsidRPr="000A71DF">
        <w:rPr>
          <w:rFonts w:ascii="Calibri" w:hAnsi="Calibri" w:cs="Calibri"/>
          <w:szCs w:val="24"/>
        </w:rPr>
        <w:t>…</w:t>
      </w:r>
      <w:r w:rsidR="00137C7E" w:rsidRPr="000A71DF">
        <w:rPr>
          <w:rFonts w:ascii="Calibri" w:hAnsi="Calibri" w:cs="Calibri"/>
          <w:szCs w:val="24"/>
        </w:rPr>
        <w:t>………</w:t>
      </w:r>
      <w:r w:rsidR="0047393C" w:rsidRPr="000A71DF">
        <w:rPr>
          <w:rFonts w:ascii="Calibri" w:hAnsi="Calibri" w:cs="Calibri"/>
          <w:i/>
          <w:iCs/>
          <w:szCs w:val="24"/>
        </w:rPr>
        <w:tab/>
      </w:r>
      <w:r>
        <w:rPr>
          <w:rFonts w:ascii="Calibri" w:hAnsi="Calibri" w:cs="Calibri"/>
          <w:i/>
          <w:iCs/>
          <w:szCs w:val="24"/>
        </w:rPr>
        <w:t>&lt;</w:t>
      </w:r>
      <w:r w:rsidR="0047393C" w:rsidRPr="000A71DF">
        <w:rPr>
          <w:rFonts w:ascii="Calibri" w:hAnsi="Calibri" w:cs="Calibri"/>
          <w:i/>
          <w:iCs/>
          <w:szCs w:val="24"/>
        </w:rPr>
        <w:t>Nome e Cognome</w:t>
      </w:r>
      <w:r>
        <w:rPr>
          <w:rFonts w:ascii="Calibri" w:hAnsi="Calibri" w:cs="Calibri"/>
          <w:i/>
          <w:iCs/>
          <w:szCs w:val="24"/>
        </w:rPr>
        <w:t>&gt;</w:t>
      </w:r>
      <w:r w:rsidR="0047393C" w:rsidRPr="000A71DF">
        <w:rPr>
          <w:rFonts w:ascii="Calibri" w:hAnsi="Calibri" w:cs="Calibri"/>
          <w:i/>
          <w:iCs/>
          <w:szCs w:val="24"/>
        </w:rPr>
        <w:t>:</w:t>
      </w:r>
      <w:r w:rsidR="00137C7E" w:rsidRPr="000A71DF">
        <w:rPr>
          <w:rFonts w:ascii="Calibri" w:hAnsi="Calibri" w:cs="Calibri"/>
          <w:i/>
          <w:iCs/>
          <w:szCs w:val="24"/>
        </w:rPr>
        <w:t>…………………………………</w:t>
      </w:r>
    </w:p>
    <w:p w:rsidR="0047393C" w:rsidRPr="000A71DF" w:rsidRDefault="0047393C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szCs w:val="24"/>
        </w:rPr>
      </w:pPr>
    </w:p>
    <w:p w:rsidR="002E4CE8" w:rsidRPr="000A71DF" w:rsidRDefault="002E4CE8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szCs w:val="24"/>
        </w:rPr>
      </w:pPr>
    </w:p>
    <w:p w:rsidR="0047393C" w:rsidRPr="000A71DF" w:rsidRDefault="0047393C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szCs w:val="24"/>
        </w:rPr>
        <w:t>Firma  ………………………………</w:t>
      </w:r>
      <w:r w:rsidR="00137C7E" w:rsidRPr="000A71DF">
        <w:rPr>
          <w:rFonts w:ascii="Calibri" w:hAnsi="Calibri" w:cs="Calibri"/>
          <w:szCs w:val="24"/>
        </w:rPr>
        <w:t>………………………..</w:t>
      </w:r>
      <w:r w:rsidRPr="000A71DF">
        <w:rPr>
          <w:rFonts w:ascii="Calibri" w:hAnsi="Calibri" w:cs="Calibri"/>
          <w:szCs w:val="24"/>
        </w:rPr>
        <w:tab/>
      </w:r>
      <w:r w:rsidR="002E4CE8" w:rsidRPr="000A71DF">
        <w:rPr>
          <w:rFonts w:ascii="Calibri" w:hAnsi="Calibri" w:cs="Calibri"/>
          <w:szCs w:val="24"/>
        </w:rPr>
        <w:t>Firma  ………………………………</w:t>
      </w:r>
      <w:r w:rsidR="00137C7E" w:rsidRPr="000A71DF">
        <w:rPr>
          <w:rFonts w:ascii="Calibri" w:hAnsi="Calibri" w:cs="Calibri"/>
          <w:szCs w:val="24"/>
        </w:rPr>
        <w:t>……………………</w:t>
      </w:r>
    </w:p>
    <w:p w:rsidR="0047393C" w:rsidRPr="000A71DF" w:rsidRDefault="0047393C">
      <w:pPr>
        <w:jc w:val="center"/>
        <w:rPr>
          <w:rFonts w:ascii="Calibri" w:hAnsi="Calibri" w:cs="Calibri"/>
          <w:b/>
          <w:szCs w:val="24"/>
          <w:lang w:eastAsia="ar-SA"/>
        </w:rPr>
      </w:pPr>
    </w:p>
    <w:p w:rsidR="00137C7E" w:rsidRPr="000A71DF" w:rsidRDefault="00137C7E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</w:p>
    <w:p w:rsidR="00137C7E" w:rsidRPr="000A71DF" w:rsidRDefault="00137C7E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b/>
          <w:szCs w:val="24"/>
          <w:lang w:eastAsia="ar-SA"/>
        </w:rPr>
        <w:t>DATA……………….</w:t>
      </w:r>
    </w:p>
    <w:p w:rsidR="00137C7E" w:rsidRPr="000A71DF" w:rsidRDefault="00137C7E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</w:p>
    <w:p w:rsidR="00137C7E" w:rsidRPr="000A71DF" w:rsidRDefault="00137C7E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b/>
          <w:szCs w:val="24"/>
          <w:lang w:eastAsia="ar-SA"/>
        </w:rPr>
        <w:br w:type="page"/>
      </w:r>
    </w:p>
    <w:p w:rsidR="0047393C" w:rsidRPr="000A71DF" w:rsidRDefault="00137C7E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b/>
          <w:szCs w:val="24"/>
          <w:lang w:eastAsia="ar-SA"/>
        </w:rPr>
        <w:t>ELENCO VISITATORI</w:t>
      </w:r>
      <w:r w:rsidR="00267EBB">
        <w:rPr>
          <w:rFonts w:ascii="Calibri" w:hAnsi="Calibri" w:cs="Calibri"/>
          <w:b/>
          <w:szCs w:val="24"/>
          <w:lang w:eastAsia="ar-SA"/>
        </w:rPr>
        <w:t xml:space="preserve"> E VISITATRICI</w:t>
      </w:r>
    </w:p>
    <w:p w:rsidR="00137C7E" w:rsidRPr="000A71DF" w:rsidRDefault="00137C7E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3686"/>
      </w:tblGrid>
      <w:tr w:rsidR="007B4ADB" w:rsidRPr="000A71DF" w:rsidTr="00137C7E">
        <w:tc>
          <w:tcPr>
            <w:tcW w:w="3969" w:type="dxa"/>
            <w:shd w:val="clear" w:color="auto" w:fill="auto"/>
            <w:vAlign w:val="center"/>
          </w:tcPr>
          <w:p w:rsidR="007B4ADB" w:rsidRPr="000A71DF" w:rsidRDefault="007B4ADB">
            <w:pPr>
              <w:pStyle w:val="TableContents"/>
              <w:jc w:val="center"/>
              <w:rPr>
                <w:rFonts w:ascii="Calibri" w:hAnsi="Calibri" w:cs="Calibri"/>
                <w:szCs w:val="24"/>
              </w:rPr>
            </w:pPr>
            <w:r w:rsidRPr="000A71DF">
              <w:rPr>
                <w:rFonts w:ascii="Calibri" w:hAnsi="Calibri" w:cs="Calibri"/>
                <w:b/>
                <w:bCs/>
                <w:smallCaps/>
                <w:szCs w:val="24"/>
              </w:rPr>
              <w:t>Cognome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B" w:rsidRPr="000A71DF" w:rsidRDefault="007B4ADB">
            <w:pPr>
              <w:pStyle w:val="TableContents"/>
              <w:jc w:val="center"/>
              <w:rPr>
                <w:rFonts w:ascii="Calibri" w:hAnsi="Calibri" w:cs="Calibri"/>
                <w:szCs w:val="24"/>
              </w:rPr>
            </w:pPr>
            <w:r w:rsidRPr="000A71DF">
              <w:rPr>
                <w:rFonts w:ascii="Calibri" w:hAnsi="Calibri" w:cs="Calibri"/>
                <w:b/>
                <w:bCs/>
                <w:smallCaps/>
                <w:szCs w:val="24"/>
              </w:rPr>
              <w:t>Nome</w:t>
            </w: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7B4ADB" w:rsidRPr="000A71DF" w:rsidTr="00137C7E">
        <w:tc>
          <w:tcPr>
            <w:tcW w:w="3969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4ADB" w:rsidRPr="000A71DF" w:rsidRDefault="007B4ADB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</w:tbl>
    <w:p w:rsidR="0047393C" w:rsidRDefault="0047393C" w:rsidP="00806178"/>
    <w:sectPr w:rsidR="004739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850" w:bottom="822" w:left="850" w:header="397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E5" w:rsidRDefault="00E321E5">
      <w:r>
        <w:separator/>
      </w:r>
    </w:p>
  </w:endnote>
  <w:endnote w:type="continuationSeparator" w:id="0">
    <w:p w:rsidR="00E321E5" w:rsidRDefault="00E3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2" w:rsidRDefault="009F2C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2" w:rsidRDefault="009F2C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2" w:rsidRDefault="009F2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E5" w:rsidRDefault="00E321E5">
      <w:r>
        <w:separator/>
      </w:r>
    </w:p>
  </w:footnote>
  <w:footnote w:type="continuationSeparator" w:id="0">
    <w:p w:rsidR="00E321E5" w:rsidRDefault="00E3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2" w:rsidRDefault="009F2C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3C" w:rsidRDefault="0047393C">
    <w:pPr>
      <w:pStyle w:val="Intestazione"/>
      <w:jc w:val="center"/>
      <w:rPr>
        <w:rFonts w:ascii="Liberation Sans" w:hAnsi="Liberation Sans" w:cs="Garamond"/>
        <w:color w:val="808080"/>
        <w:spacing w:val="4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2" w:rsidRDefault="009F2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</w:abstractNum>
  <w:abstractNum w:abstractNumId="4" w15:restartNumberingAfterBreak="0">
    <w:nsid w:val="47E610F3"/>
    <w:multiLevelType w:val="hybridMultilevel"/>
    <w:tmpl w:val="B888A772"/>
    <w:lvl w:ilvl="0" w:tplc="457E4E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A32"/>
    <w:rsid w:val="000A71DF"/>
    <w:rsid w:val="00137C7E"/>
    <w:rsid w:val="00264F61"/>
    <w:rsid w:val="00267EBB"/>
    <w:rsid w:val="002C0FFC"/>
    <w:rsid w:val="002E4CE8"/>
    <w:rsid w:val="00306E6A"/>
    <w:rsid w:val="00361A32"/>
    <w:rsid w:val="00423E74"/>
    <w:rsid w:val="0047393C"/>
    <w:rsid w:val="00533A64"/>
    <w:rsid w:val="0065253E"/>
    <w:rsid w:val="007B4ADB"/>
    <w:rsid w:val="007D2054"/>
    <w:rsid w:val="00803C98"/>
    <w:rsid w:val="00806178"/>
    <w:rsid w:val="009F2C02"/>
    <w:rsid w:val="00A24743"/>
    <w:rsid w:val="00B838B2"/>
    <w:rsid w:val="00BD2386"/>
    <w:rsid w:val="00CE4C87"/>
    <w:rsid w:val="00DD5DDC"/>
    <w:rsid w:val="00E067C9"/>
    <w:rsid w:val="00E321E5"/>
    <w:rsid w:val="00FB223A"/>
    <w:rsid w:val="00FC3158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6968BC3-20B0-F241-81EC-7D7BB5E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Titolo2">
    <w:name w:val="heading 2"/>
    <w:basedOn w:val="Normale"/>
    <w:next w:val="Normale"/>
    <w:qFormat/>
    <w:pPr>
      <w:keepNext/>
      <w:numPr>
        <w:numId w:val="2"/>
      </w:numPr>
      <w:outlineLvl w:val="1"/>
    </w:pPr>
    <w:rPr>
      <w:rFonts w:ascii="Times New Roman" w:hAnsi="Times New Roman" w:cs="Times New Roman"/>
      <w:b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numId w:val="2"/>
      </w:numPr>
      <w:tabs>
        <w:tab w:val="left" w:pos="4395"/>
        <w:tab w:val="right" w:pos="5265"/>
      </w:tabs>
      <w:outlineLvl w:val="2"/>
    </w:pPr>
    <w:rPr>
      <w:rFonts w:ascii="Univers" w:hAnsi="Univers" w:cs="Univers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ind w:left="426" w:right="391" w:firstLine="0"/>
      <w:jc w:val="center"/>
      <w:outlineLvl w:val="4"/>
    </w:pPr>
    <w:rPr>
      <w:rFonts w:ascii="Times New Roman" w:hAnsi="Times New Roman" w:cs="Times New Roman"/>
      <w:b/>
    </w:rPr>
  </w:style>
  <w:style w:type="paragraph" w:styleId="Titolo6">
    <w:name w:val="heading 6"/>
    <w:basedOn w:val="Normale"/>
    <w:next w:val="Normale"/>
    <w:qFormat/>
    <w:pPr>
      <w:keepNext/>
      <w:numPr>
        <w:numId w:val="2"/>
      </w:numPr>
      <w:jc w:val="center"/>
      <w:outlineLvl w:val="5"/>
    </w:pPr>
    <w:rPr>
      <w:rFonts w:ascii="Times New Roman" w:hAnsi="Times New Roman" w:cs="Times New Roman"/>
      <w:b/>
      <w:sz w:val="20"/>
    </w:rPr>
  </w:style>
  <w:style w:type="paragraph" w:styleId="Titolo7">
    <w:name w:val="heading 7"/>
    <w:basedOn w:val="Normale"/>
    <w:next w:val="Normale"/>
    <w:qFormat/>
    <w:pPr>
      <w:numPr>
        <w:numId w:val="2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Verdana" w:hAnsi="Verdana" w:cs="Verdana"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NewRomanPSMT" w:eastAsia="Times New Roman" w:hAnsi="TimesNewRomanPSMT" w:cs="TimesNewRomanPSM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Rimandonotaapidipagina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Rimandonotadichiusura">
    <w:name w:val="end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Garamond" w:hAnsi="Garamond" w:cs="Garamond"/>
      <w:color w:val="808080"/>
    </w:rPr>
  </w:style>
  <w:style w:type="paragraph" w:styleId="Elenco">
    <w:name w:val="List"/>
    <w:basedOn w:val="Corpotesto"/>
    <w:rPr>
      <w:rFonts w:ascii="Times New Roman" w:hAnsi="Times New Roman"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ans" w:hAnsi="Liberation Sans" w:cs="Lohit Hindi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ascii="Times New Roman" w:hAnsi="Times New Roman" w:cs="Lohit Hindi"/>
    </w:rPr>
  </w:style>
  <w:style w:type="paragraph" w:styleId="Rientrocorpodeltesto">
    <w:name w:val="Body Text Indent"/>
    <w:basedOn w:val="Normale"/>
    <w:pPr>
      <w:widowControl w:val="0"/>
      <w:spacing w:line="360" w:lineRule="auto"/>
      <w:ind w:firstLine="720"/>
    </w:pPr>
    <w:rPr>
      <w:rFonts w:ascii="Univers" w:hAnsi="Univers" w:cs="Univer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</w:pPr>
    <w:rPr>
      <w:rFonts w:ascii="Times New Roman" w:hAnsi="Times New Roman" w:cs="Times New Roman"/>
      <w:sz w:val="20"/>
    </w:rPr>
  </w:style>
  <w:style w:type="paragraph" w:customStyle="1" w:styleId="Testodelblocco1">
    <w:name w:val="Testo del blocco1"/>
    <w:basedOn w:val="Normale"/>
    <w:pPr>
      <w:ind w:left="851" w:right="816"/>
    </w:pPr>
    <w:rPr>
      <w:rFonts w:ascii="Times New Roman" w:hAnsi="Times New Roman" w:cs="Times New Roman"/>
    </w:rPr>
  </w:style>
  <w:style w:type="paragraph" w:customStyle="1" w:styleId="Caselledicontrollo">
    <w:name w:val="Caselle di controllo"/>
    <w:basedOn w:val="Normale"/>
    <w:pPr>
      <w:spacing w:before="360" w:after="36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</w:r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FC6F6F"/>
    <w:rPr>
      <w:rFonts w:ascii="Arial" w:hAnsi="Arial" w:cs="Arial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F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CAF5201C82C43AA4DBD7D4A985E69" ma:contentTypeVersion="10" ma:contentTypeDescription="Creare un nuovo documento." ma:contentTypeScope="" ma:versionID="10831e950258bc01699e8bf595b06261">
  <xsd:schema xmlns:xsd="http://www.w3.org/2001/XMLSchema" xmlns:xs="http://www.w3.org/2001/XMLSchema" xmlns:p="http://schemas.microsoft.com/office/2006/metadata/properties" xmlns:ns2="ff5a5868-af0a-410c-839e-8d12f9bbae36" xmlns:ns3="4e4aeb4f-2755-45de-8429-e3c3045be2d4" targetNamespace="http://schemas.microsoft.com/office/2006/metadata/properties" ma:root="true" ma:fieldsID="d1613121f5af4197b72fe00a6f01c682" ns2:_="" ns3:_="">
    <xsd:import namespace="ff5a5868-af0a-410c-839e-8d12f9bbae36"/>
    <xsd:import namespace="4e4aeb4f-2755-45de-8429-e3c3045be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a5868-af0a-410c-839e-8d12f9bb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aeb4f-2755-45de-8429-e3c3045be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301E-4FB6-41FA-B3A6-4B21991D5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a5868-af0a-410c-839e-8d12f9bbae36"/>
    <ds:schemaRef ds:uri="4e4aeb4f-2755-45de-8429-e3c3045be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05440-ADE5-4D1D-BB5B-300A88119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E308E-2A1B-48F2-8793-548591542B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359AB9-3F3C-9249-93F4-23BC092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Presidenza</dc:creator>
  <cp:keywords/>
  <cp:lastModifiedBy>FABRIZIO FRANCESCANGELI</cp:lastModifiedBy>
  <cp:revision>2</cp:revision>
  <cp:lastPrinted>2017-01-20T17:31:00Z</cp:lastPrinted>
  <dcterms:created xsi:type="dcterms:W3CDTF">2023-12-16T14:20:00Z</dcterms:created>
  <dcterms:modified xsi:type="dcterms:W3CDTF">2023-12-16T14:20:00Z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FRANCO CHIARALUCE</vt:lpwstr>
  </property>
  <property fmtid="{D5CDD505-2E9C-101B-9397-08002B2CF9AE}" pid="3" name="SharedWithUsers">
    <vt:lpwstr>35;#FRANCO CHIARALUCE</vt:lpwstr>
  </property>
</Properties>
</file>